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84"/>
        <w:gridCol w:w="3685"/>
        <w:gridCol w:w="340"/>
        <w:gridCol w:w="1644"/>
        <w:gridCol w:w="1520"/>
        <w:gridCol w:w="463"/>
        <w:gridCol w:w="453"/>
        <w:gridCol w:w="1530"/>
      </w:tblGrid>
      <w:tr w:rsidR="003B07FD">
        <w:trPr>
          <w:trHeight w:val="353"/>
        </w:trPr>
        <w:tc>
          <w:tcPr>
            <w:tcW w:w="198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64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C5492A" w:rsidTr="00C5492A">
        <w:trPr>
          <w:trHeight w:val="1360"/>
        </w:trPr>
        <w:tc>
          <w:tcPr>
            <w:tcW w:w="198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6"/>
            </w:tblGrid>
            <w:tr w:rsidR="003B07FD">
              <w:trPr>
                <w:trHeight w:val="128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</w:t>
                  </w:r>
                </w:p>
                <w:p w:rsidR="003B07FD" w:rsidRDefault="00C549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Отчет о социальных услугах 12</w:t>
                  </w:r>
                </w:p>
                <w:p w:rsidR="003B07FD" w:rsidRDefault="003B07FD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3B07FD" w:rsidRDefault="003B07FD">
            <w:pPr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3B07FD">
        <w:trPr>
          <w:trHeight w:val="100"/>
        </w:trPr>
        <w:tc>
          <w:tcPr>
            <w:tcW w:w="198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64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C5492A" w:rsidTr="00C5492A">
        <w:tc>
          <w:tcPr>
            <w:tcW w:w="1984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968"/>
              <w:gridCol w:w="5668"/>
            </w:tblGrid>
            <w:tr w:rsidR="003B07FD">
              <w:trPr>
                <w:trHeight w:val="262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КГБСУСО «Бийский дом-интернат для престарелых и инвалидов»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Основное отделение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Отделение милосердия</w:t>
                  </w:r>
                </w:p>
              </w:tc>
            </w:tr>
          </w:tbl>
          <w:p w:rsidR="003B07FD" w:rsidRDefault="003B07FD">
            <w:pPr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3B07FD">
        <w:trPr>
          <w:trHeight w:val="453"/>
        </w:trPr>
        <w:tc>
          <w:tcPr>
            <w:tcW w:w="198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64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C5492A" w:rsidTr="00C5492A">
        <w:trPr>
          <w:trHeight w:val="340"/>
        </w:trPr>
        <w:tc>
          <w:tcPr>
            <w:tcW w:w="198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669"/>
            </w:tblGrid>
            <w:tr w:rsidR="003B07FD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 период с 01.01.2021 по 31.12.2021</w:t>
                  </w:r>
                </w:p>
              </w:tc>
            </w:tr>
          </w:tbl>
          <w:p w:rsidR="003B07FD" w:rsidRDefault="003B07FD">
            <w:pPr>
              <w:spacing w:after="0" w:line="240" w:lineRule="auto"/>
            </w:pPr>
          </w:p>
        </w:tc>
        <w:tc>
          <w:tcPr>
            <w:tcW w:w="152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3B07FD">
        <w:trPr>
          <w:trHeight w:val="170"/>
        </w:trPr>
        <w:tc>
          <w:tcPr>
            <w:tcW w:w="198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64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C5492A" w:rsidTr="00C5492A">
        <w:tc>
          <w:tcPr>
            <w:tcW w:w="198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91"/>
              <w:gridCol w:w="5089"/>
              <w:gridCol w:w="961"/>
              <w:gridCol w:w="1077"/>
              <w:gridCol w:w="1237"/>
            </w:tblGrid>
            <w:tr w:rsidR="003B07FD">
              <w:trPr>
                <w:trHeight w:val="1055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3B07FD">
                  <w:pPr>
                    <w:spacing w:after="0" w:line="240" w:lineRule="auto"/>
                  </w:pP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Наименование услуг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 фактов назначения</w:t>
                  </w:r>
                </w:p>
                <w:p w:rsidR="003B07FD" w:rsidRDefault="003B07FD">
                  <w:pPr>
                    <w:spacing w:after="0" w:line="240" w:lineRule="auto"/>
                  </w:pP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социально-бытовые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5" w:history="1">
                    <w:r w:rsidR="00C5492A">
                      <w:rPr>
                        <w:rFonts w:ascii="Arial" w:eastAsia="Arial" w:hAnsi="Arial"/>
                        <w:b/>
                        <w:color w:val="000000"/>
                      </w:rPr>
                      <w:t>295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285415,00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12328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6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77340,00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2650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питанием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7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75987,00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2627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мягким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инвентарем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8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77340,00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2650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9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2590,00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2587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0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107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26079,00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907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1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107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26079,00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907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социально-медицинские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2" w:history="1">
                    <w:r w:rsidR="00C5492A">
                      <w:rPr>
                        <w:rFonts w:ascii="Arial" w:eastAsia="Arial" w:hAnsi="Arial"/>
                        <w:b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120020,00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13077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контроль за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приемом лекарственных препаратов и др.)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3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75987,00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2627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4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10982,00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2620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5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21659,00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2623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ья)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6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8797,00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2619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мероприятий, направленных на формирование здорового образа жизни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7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2595,00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2588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социально-психологические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8" w:history="1">
                    <w:r w:rsidR="00C5492A">
                      <w:rPr>
                        <w:rFonts w:ascii="Arial" w:eastAsia="Arial" w:hAnsi="Arial"/>
                        <w:b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10851,00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2620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Социально-психологический патронаж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19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293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10851,00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2620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коммуникативные услуги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20" w:history="1">
                    <w:r w:rsidR="00C5492A">
                      <w:rPr>
                        <w:rFonts w:ascii="Arial" w:eastAsia="Arial" w:hAnsi="Arial"/>
                        <w:b/>
                        <w:color w:val="000000"/>
                      </w:rPr>
                      <w:t>248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9118,00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2198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социально-реабилитационных (социально-абилитационных) мероприятий в сфере социального обслуживания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21" w:history="1">
                    <w:r w:rsidR="00C5492A">
                      <w:rPr>
                        <w:rFonts w:ascii="Arial" w:eastAsia="Arial" w:hAnsi="Arial"/>
                        <w:color w:val="000000"/>
                      </w:rPr>
                      <w:t>248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9118,00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2198</w:t>
                  </w:r>
                </w:p>
              </w:tc>
            </w:tr>
            <w:tr w:rsidR="003B07FD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7FD" w:rsidRDefault="00C549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ИТОГО: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3B07FD">
                  <w:pPr>
                    <w:spacing w:after="0" w:line="240" w:lineRule="auto"/>
                    <w:jc w:val="right"/>
                  </w:pPr>
                  <w:hyperlink r:id="rId22" w:history="1">
                    <w:r w:rsidR="00C5492A">
                      <w:rPr>
                        <w:rFonts w:ascii="Arial" w:eastAsia="Arial" w:hAnsi="Arial"/>
                        <w:b/>
                        <w:color w:val="000000"/>
                      </w:rPr>
                      <w:t>295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425404,00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07FD" w:rsidRDefault="00C5492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30223</w:t>
                  </w:r>
                </w:p>
              </w:tc>
            </w:tr>
          </w:tbl>
          <w:p w:rsidR="003B07FD" w:rsidRDefault="003B07FD">
            <w:pPr>
              <w:spacing w:after="0" w:line="240" w:lineRule="auto"/>
            </w:pPr>
          </w:p>
        </w:tc>
        <w:tc>
          <w:tcPr>
            <w:tcW w:w="46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3B07FD">
        <w:trPr>
          <w:trHeight w:val="170"/>
        </w:trPr>
        <w:tc>
          <w:tcPr>
            <w:tcW w:w="198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64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C5492A" w:rsidTr="00C5492A">
        <w:tc>
          <w:tcPr>
            <w:tcW w:w="1984" w:type="dxa"/>
            <w:gridSpan w:val="2"/>
            <w:vMerge w:val="restart"/>
          </w:tcPr>
          <w:p w:rsidR="003B07FD" w:rsidRDefault="003B07FD">
            <w:pPr>
              <w:spacing w:after="0" w:line="240" w:lineRule="auto"/>
            </w:pPr>
          </w:p>
        </w:tc>
        <w:tc>
          <w:tcPr>
            <w:tcW w:w="34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644" w:type="dxa"/>
            <w:gridSpan w:val="4"/>
          </w:tcPr>
          <w:p w:rsidR="003B07FD" w:rsidRDefault="003B07FD">
            <w:pPr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C5492A" w:rsidTr="00C5492A">
        <w:trPr>
          <w:trHeight w:val="1247"/>
        </w:trPr>
        <w:tc>
          <w:tcPr>
            <w:tcW w:w="1984" w:type="dxa"/>
            <w:gridSpan w:val="2"/>
            <w:vMerge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64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  <w:tr w:rsidR="003B07FD">
        <w:trPr>
          <w:trHeight w:val="881"/>
        </w:trPr>
        <w:tc>
          <w:tcPr>
            <w:tcW w:w="198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34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644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453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  <w:tc>
          <w:tcPr>
            <w:tcW w:w="1530" w:type="dxa"/>
          </w:tcPr>
          <w:p w:rsidR="003B07FD" w:rsidRDefault="003B07FD">
            <w:pPr>
              <w:pStyle w:val="EmptyCellLayoutStyle"/>
              <w:spacing w:after="0" w:line="240" w:lineRule="auto"/>
            </w:pPr>
          </w:p>
        </w:tc>
      </w:tr>
    </w:tbl>
    <w:p w:rsidR="003B07FD" w:rsidRDefault="003B07FD">
      <w:pPr>
        <w:spacing w:after="0" w:line="240" w:lineRule="auto"/>
      </w:pPr>
    </w:p>
    <w:sectPr w:rsidR="003B07FD" w:rsidSect="003B07FD">
      <w:pgSz w:w="13322" w:h="16837"/>
      <w:pgMar w:top="566" w:right="566" w:bottom="566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7FD"/>
    <w:rsid w:val="003B07FD"/>
    <w:rsid w:val="00C5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3B07F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2022-01-05T03:58:00Z</dcterms:created>
  <dcterms:modified xsi:type="dcterms:W3CDTF">2022-01-05T03:58:00Z</dcterms:modified>
</cp:coreProperties>
</file>